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89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1B470C" w:rsidTr="001B470C">
        <w:trPr>
          <w:trHeight w:val="675"/>
        </w:trPr>
        <w:tc>
          <w:tcPr>
            <w:tcW w:w="5040" w:type="dxa"/>
          </w:tcPr>
          <w:p w:rsidR="00F31C25" w:rsidRDefault="001B470C" w:rsidP="001B470C">
            <w:pPr>
              <w:rPr>
                <w:sz w:val="20"/>
                <w:szCs w:val="20"/>
              </w:rPr>
            </w:pPr>
            <w:r w:rsidRPr="008A2A6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6CF84AE4" wp14:editId="0C5E0FF5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24765</wp:posOffset>
                  </wp:positionV>
                  <wp:extent cx="593725" cy="577215"/>
                  <wp:effectExtent l="0" t="0" r="0" b="0"/>
                  <wp:wrapThrough wrapText="bothSides">
                    <wp:wrapPolygon edited="0">
                      <wp:start x="0" y="0"/>
                      <wp:lineTo x="0" y="20673"/>
                      <wp:lineTo x="20791" y="20673"/>
                      <wp:lineTo x="20791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577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1C25">
              <w:rPr>
                <w:sz w:val="20"/>
                <w:szCs w:val="20"/>
              </w:rPr>
              <w:t>Mail to:</w:t>
            </w:r>
          </w:p>
          <w:p w:rsidR="00F31C25" w:rsidRDefault="008B3403" w:rsidP="001B470C">
            <w:pPr>
              <w:rPr>
                <w:sz w:val="20"/>
                <w:szCs w:val="20"/>
              </w:rPr>
            </w:pPr>
            <w:r w:rsidRPr="008B3403">
              <w:rPr>
                <w:sz w:val="20"/>
                <w:szCs w:val="20"/>
              </w:rPr>
              <w:t>Meghan McAleer</w:t>
            </w:r>
          </w:p>
          <w:p w:rsidR="001B470C" w:rsidRPr="008A2A6A" w:rsidRDefault="001B470C" w:rsidP="001B470C">
            <w:pPr>
              <w:rPr>
                <w:sz w:val="20"/>
                <w:szCs w:val="20"/>
              </w:rPr>
            </w:pPr>
            <w:r w:rsidRPr="008A2A6A">
              <w:rPr>
                <w:sz w:val="20"/>
                <w:szCs w:val="20"/>
              </w:rPr>
              <w:t>4700 Long Beach Boulevard</w:t>
            </w:r>
            <w:r w:rsidRPr="008A2A6A">
              <w:rPr>
                <w:sz w:val="20"/>
                <w:szCs w:val="20"/>
              </w:rPr>
              <w:br/>
              <w:t>Long Beach Township, NJ 08008-3926</w:t>
            </w:r>
            <w:r w:rsidRPr="008A2A6A">
              <w:rPr>
                <w:sz w:val="20"/>
                <w:szCs w:val="20"/>
              </w:rPr>
              <w:br/>
            </w:r>
            <w:r w:rsidR="00F31C25">
              <w:rPr>
                <w:sz w:val="20"/>
                <w:szCs w:val="20"/>
              </w:rPr>
              <w:t xml:space="preserve">                   </w:t>
            </w:r>
            <w:r w:rsidRPr="008A2A6A">
              <w:rPr>
                <w:sz w:val="20"/>
                <w:szCs w:val="20"/>
              </w:rPr>
              <w:t>(609)-494-1554</w:t>
            </w:r>
          </w:p>
        </w:tc>
        <w:tc>
          <w:tcPr>
            <w:tcW w:w="5040" w:type="dxa"/>
          </w:tcPr>
          <w:p w:rsidR="001B470C" w:rsidRPr="008A2A6A" w:rsidRDefault="001B470C" w:rsidP="001B470C">
            <w:pPr>
              <w:pStyle w:val="CompanyName"/>
              <w:rPr>
                <w:sz w:val="28"/>
                <w:szCs w:val="28"/>
              </w:rPr>
            </w:pPr>
            <w:r w:rsidRPr="008A2A6A">
              <w:rPr>
                <w:rFonts w:ascii="Cambria" w:hAnsi="Cambria"/>
                <w:sz w:val="28"/>
                <w:szCs w:val="28"/>
              </w:rPr>
              <w:t>St. Francis Counseling Service</w:t>
            </w:r>
            <w:r w:rsidRPr="008A2A6A">
              <w:rPr>
                <w:rFonts w:ascii="Cambria" w:hAnsi="Cambria"/>
                <w:sz w:val="28"/>
                <w:szCs w:val="28"/>
              </w:rPr>
              <w:br/>
              <w:t>Sexual Abuse and Assault Program</w:t>
            </w:r>
          </w:p>
        </w:tc>
      </w:tr>
    </w:tbl>
    <w:p w:rsidR="008A2A6A" w:rsidRDefault="008A2A6A">
      <w:bookmarkStart w:id="0" w:name="_GoBack"/>
      <w:bookmarkEnd w:id="0"/>
    </w:p>
    <w:p w:rsidR="008A2A6A" w:rsidRPr="00275BB5" w:rsidRDefault="008A2A6A" w:rsidP="008A2A6A">
      <w:pPr>
        <w:pStyle w:val="Heading1"/>
      </w:pPr>
      <w:r>
        <w:t>Confidential Sexual Violence Advocate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5D710D" w:rsidRPr="009C220D" w:rsidRDefault="005D710D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710"/>
        <w:gridCol w:w="2880"/>
        <w:gridCol w:w="4230"/>
      </w:tblGrid>
      <w:tr w:rsidR="008A2A6A" w:rsidRPr="005114CE" w:rsidTr="00D01F2A">
        <w:trPr>
          <w:trHeight w:val="372"/>
        </w:trPr>
        <w:tc>
          <w:tcPr>
            <w:tcW w:w="1260" w:type="dxa"/>
            <w:vAlign w:val="bottom"/>
          </w:tcPr>
          <w:p w:rsidR="008A2A6A" w:rsidRPr="005114CE" w:rsidRDefault="00D01F2A" w:rsidP="00D01F2A">
            <w:r>
              <w:t>Dat</w:t>
            </w:r>
            <w:r w:rsidR="008A2A6A" w:rsidRPr="005114CE">
              <w:t xml:space="preserve">e </w:t>
            </w:r>
            <w:r>
              <w:t>of birth</w:t>
            </w:r>
            <w:r w:rsidR="008A2A6A" w:rsidRPr="005114CE">
              <w:t>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8A2A6A" w:rsidRPr="009C220D" w:rsidRDefault="008A2A6A" w:rsidP="00440CD8">
            <w:pPr>
              <w:pStyle w:val="FieldText"/>
            </w:pPr>
          </w:p>
        </w:tc>
        <w:tc>
          <w:tcPr>
            <w:tcW w:w="2880" w:type="dxa"/>
            <w:vAlign w:val="bottom"/>
          </w:tcPr>
          <w:p w:rsidR="008A2A6A" w:rsidRPr="005114CE" w:rsidRDefault="008A2A6A" w:rsidP="008A2A6A">
            <w:pPr>
              <w:pStyle w:val="Heading4"/>
              <w:jc w:val="left"/>
            </w:pPr>
            <w:r>
              <w:t>List any outside activities in which you participate, organizations or volunteer activities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:rsidR="008A2A6A" w:rsidRPr="009C220D" w:rsidRDefault="008A2A6A" w:rsidP="00440CD8">
            <w:pPr>
              <w:pStyle w:val="FieldText"/>
            </w:pPr>
            <w:r>
              <w:t>______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DE7FB7" w:rsidRPr="005114CE" w:rsidTr="008A2A6A">
        <w:trPr>
          <w:trHeight w:val="288"/>
        </w:trPr>
        <w:tc>
          <w:tcPr>
            <w:tcW w:w="20" w:type="dxa"/>
            <w:vAlign w:val="bottom"/>
          </w:tcPr>
          <w:p w:rsidR="00DE7FB7" w:rsidRPr="005114CE" w:rsidRDefault="00DE7FB7" w:rsidP="00490804"/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8A2A6A" w:rsidRDefault="008A2A6A" w:rsidP="00083002">
            <w:pPr>
              <w:pStyle w:val="FieldText"/>
            </w:pPr>
            <w:r>
              <w:t>______________________________________________________________________________________________</w:t>
            </w:r>
          </w:p>
          <w:p w:rsidR="008A2A6A" w:rsidRDefault="008A2A6A" w:rsidP="00083002">
            <w:pPr>
              <w:pStyle w:val="FieldText"/>
            </w:pPr>
          </w:p>
          <w:p w:rsidR="00DE7FB7" w:rsidRDefault="008A2A6A" w:rsidP="00083002">
            <w:pPr>
              <w:pStyle w:val="FieldText"/>
            </w:pPr>
            <w:r>
              <w:t>______________________________________________________________________________________________</w:t>
            </w:r>
          </w:p>
          <w:p w:rsidR="008A2A6A" w:rsidRDefault="008A2A6A" w:rsidP="00083002">
            <w:pPr>
              <w:pStyle w:val="FieldText"/>
            </w:pPr>
          </w:p>
          <w:p w:rsidR="008A2A6A" w:rsidRPr="009C220D" w:rsidRDefault="008A2A6A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37"/>
        <w:gridCol w:w="5723"/>
      </w:tblGrid>
      <w:tr w:rsidR="008A2A6A" w:rsidRPr="005114CE" w:rsidTr="002C4D54">
        <w:trPr>
          <w:trHeight w:val="495"/>
        </w:trPr>
        <w:tc>
          <w:tcPr>
            <w:tcW w:w="4320" w:type="dxa"/>
            <w:vAlign w:val="bottom"/>
          </w:tcPr>
          <w:p w:rsidR="008A2A6A" w:rsidRDefault="008A2A6A" w:rsidP="008A2A6A">
            <w:r>
              <w:t>List any prior experience or college curriculum you received  in dealing with people in crisis situations</w:t>
            </w:r>
          </w:p>
          <w:p w:rsidR="008A2A6A" w:rsidRPr="005114CE" w:rsidRDefault="008A2A6A" w:rsidP="008A2A6A">
            <w:r>
              <w:t>When, where, and how long?</w:t>
            </w:r>
          </w:p>
        </w:tc>
        <w:tc>
          <w:tcPr>
            <w:tcW w:w="37" w:type="dxa"/>
            <w:vAlign w:val="bottom"/>
          </w:tcPr>
          <w:p w:rsidR="008A2A6A" w:rsidRPr="005114CE" w:rsidRDefault="008A2A6A" w:rsidP="00083002">
            <w:pPr>
              <w:pStyle w:val="Checkbox"/>
            </w:pPr>
          </w:p>
        </w:tc>
        <w:tc>
          <w:tcPr>
            <w:tcW w:w="5723" w:type="dxa"/>
            <w:vAlign w:val="bottom"/>
          </w:tcPr>
          <w:p w:rsidR="008A2A6A" w:rsidRPr="005114CE" w:rsidRDefault="008A2A6A" w:rsidP="008A2A6A">
            <w:pPr>
              <w:pStyle w:val="Checkbox"/>
              <w:jc w:val="left"/>
            </w:pPr>
            <w:r>
              <w:t>____________________________________________________________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A2A6A" w:rsidRPr="005114CE" w:rsidTr="002C4D54">
        <w:trPr>
          <w:trHeight w:val="1665"/>
        </w:trPr>
        <w:tc>
          <w:tcPr>
            <w:tcW w:w="10170" w:type="dxa"/>
            <w:vAlign w:val="bottom"/>
          </w:tcPr>
          <w:p w:rsidR="002C4D54" w:rsidRDefault="002C4D54" w:rsidP="008A2A6A">
            <w:pPr>
              <w:pStyle w:val="Checkbox"/>
              <w:jc w:val="left"/>
            </w:pPr>
          </w:p>
          <w:p w:rsidR="008A2A6A" w:rsidRDefault="008A2A6A" w:rsidP="008A2A6A">
            <w:pPr>
              <w:pStyle w:val="Checkbox"/>
              <w:jc w:val="left"/>
            </w:pPr>
            <w:r>
              <w:t>__________________________________________________________________________________________________________</w:t>
            </w:r>
          </w:p>
          <w:p w:rsidR="008A2A6A" w:rsidRDefault="008A2A6A" w:rsidP="008A2A6A">
            <w:pPr>
              <w:pStyle w:val="Checkbox"/>
              <w:jc w:val="left"/>
            </w:pPr>
          </w:p>
          <w:p w:rsidR="008A2A6A" w:rsidRDefault="008A2A6A">
            <w:pPr>
              <w:rPr>
                <w:sz w:val="17"/>
                <w:szCs w:val="19"/>
              </w:rPr>
            </w:pPr>
            <w:r>
              <w:t>_______________________________________________________________________________________________</w:t>
            </w:r>
          </w:p>
          <w:p w:rsidR="002C4D54" w:rsidRDefault="002C4D54" w:rsidP="002C4D54"/>
          <w:p w:rsidR="002C4D54" w:rsidRDefault="002C4D54" w:rsidP="002C4D54">
            <w:r>
              <w:t>_______________________________________________________________________________________________</w:t>
            </w:r>
          </w:p>
          <w:p w:rsidR="002C4D54" w:rsidRDefault="002C4D54" w:rsidP="002C4D54"/>
          <w:p w:rsidR="002C4D54" w:rsidRDefault="002C4D54" w:rsidP="002C4D54">
            <w:r>
              <w:t>_______________________________________________________________________________________________</w:t>
            </w:r>
          </w:p>
          <w:p w:rsidR="002C4D54" w:rsidRPr="002C4D54" w:rsidRDefault="002C4D54" w:rsidP="002C4D54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8370"/>
      </w:tblGrid>
      <w:tr w:rsidR="002C4D54" w:rsidRPr="005114CE" w:rsidTr="0079226A">
        <w:trPr>
          <w:trHeight w:val="423"/>
        </w:trPr>
        <w:tc>
          <w:tcPr>
            <w:tcW w:w="1710" w:type="dxa"/>
            <w:vAlign w:val="bottom"/>
          </w:tcPr>
          <w:p w:rsidR="002C4D54" w:rsidRPr="005114CE" w:rsidRDefault="002C4D54" w:rsidP="00490804">
            <w:r>
              <w:t>Place of Employment</w:t>
            </w:r>
          </w:p>
        </w:tc>
        <w:tc>
          <w:tcPr>
            <w:tcW w:w="8370" w:type="dxa"/>
            <w:vAlign w:val="bottom"/>
          </w:tcPr>
          <w:p w:rsidR="0079226A" w:rsidRPr="0079226A" w:rsidRDefault="002C4D54" w:rsidP="0079226A">
            <w:pPr>
              <w:pStyle w:val="Checkbox"/>
              <w:jc w:val="left"/>
            </w:pPr>
            <w:r>
              <w:t>_____________________________________________________________________________________</w:t>
            </w:r>
          </w:p>
        </w:tc>
      </w:tr>
      <w:tr w:rsidR="0079226A" w:rsidRPr="005114CE" w:rsidTr="0079226A">
        <w:trPr>
          <w:trHeight w:val="423"/>
        </w:trPr>
        <w:tc>
          <w:tcPr>
            <w:tcW w:w="1710" w:type="dxa"/>
            <w:vAlign w:val="bottom"/>
          </w:tcPr>
          <w:p w:rsidR="0079226A" w:rsidRPr="005114CE" w:rsidRDefault="0079226A" w:rsidP="00990049">
            <w:r>
              <w:t>Position:</w:t>
            </w:r>
          </w:p>
        </w:tc>
        <w:tc>
          <w:tcPr>
            <w:tcW w:w="8370" w:type="dxa"/>
            <w:vAlign w:val="bottom"/>
          </w:tcPr>
          <w:p w:rsidR="0079226A" w:rsidRPr="0079226A" w:rsidRDefault="0079226A" w:rsidP="00990049">
            <w:pPr>
              <w:pStyle w:val="Checkbox"/>
              <w:jc w:val="left"/>
            </w:pPr>
            <w:r>
              <w:t>_____________________________________________________________________________________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2C4D54" w:rsidRPr="005114CE" w:rsidTr="0079226A">
        <w:trPr>
          <w:trHeight w:val="452"/>
        </w:trPr>
        <w:tc>
          <w:tcPr>
            <w:tcW w:w="10098" w:type="dxa"/>
            <w:vAlign w:val="bottom"/>
          </w:tcPr>
          <w:p w:rsidR="002C4D54" w:rsidRDefault="002C4D54" w:rsidP="00490804">
            <w:r>
              <w:t>Please share reasons you wish to be a Confidential Sexual Violence Advocate. _______________________________________________________________________________________________</w:t>
            </w:r>
          </w:p>
          <w:p w:rsidR="002C4D54" w:rsidRDefault="002C4D54" w:rsidP="00490804"/>
          <w:p w:rsidR="002C4D54" w:rsidRDefault="002C4D54" w:rsidP="00490804">
            <w:r>
              <w:t>_______________________________________________________________________________________________</w:t>
            </w:r>
          </w:p>
          <w:p w:rsidR="002C4D54" w:rsidRDefault="002C4D54" w:rsidP="00490804"/>
          <w:p w:rsidR="002C4D54" w:rsidRDefault="002C4D54" w:rsidP="00490804">
            <w:r>
              <w:t>_______________________________________________________________________________________________</w:t>
            </w:r>
          </w:p>
          <w:p w:rsidR="002C4D54" w:rsidRDefault="002C4D54" w:rsidP="00490804"/>
          <w:p w:rsidR="002C4D54" w:rsidRDefault="002C4D54" w:rsidP="00490804">
            <w:r>
              <w:t>_______________________________________________________________________________________________</w:t>
            </w:r>
          </w:p>
          <w:p w:rsidR="002C4D54" w:rsidRDefault="002C4D54" w:rsidP="00490804"/>
          <w:p w:rsidR="0079226A" w:rsidRDefault="002C4D54" w:rsidP="00490804">
            <w:r>
              <w:t>_______________________________________________________________________________________________</w:t>
            </w:r>
          </w:p>
          <w:p w:rsidR="0079226A" w:rsidRDefault="0079226A" w:rsidP="00490804"/>
          <w:p w:rsidR="002C4D54" w:rsidRPr="005114CE" w:rsidRDefault="002C4D54" w:rsidP="00490804">
            <w:r>
              <w:t>_______________________________________________________________________________________________</w:t>
            </w:r>
          </w:p>
        </w:tc>
      </w:tr>
    </w:tbl>
    <w:p w:rsidR="00330050" w:rsidRDefault="00330050" w:rsidP="00330050">
      <w:pPr>
        <w:pStyle w:val="Heading2"/>
      </w:pPr>
      <w:r>
        <w:lastRenderedPageBreak/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B340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B340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B340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B340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B340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B340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</w:p>
    <w:p w:rsidR="00BC07E3" w:rsidRDefault="00BC07E3" w:rsidP="00BC07E3"/>
    <w:tbl>
      <w:tblPr>
        <w:tblW w:w="348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6"/>
        <w:gridCol w:w="924"/>
        <w:gridCol w:w="924"/>
      </w:tblGrid>
      <w:tr w:rsidR="008F2C10" w:rsidRPr="00613129" w:rsidTr="008F2C10">
        <w:trPr>
          <w:trHeight w:val="558"/>
        </w:trPr>
        <w:tc>
          <w:tcPr>
            <w:tcW w:w="5175" w:type="dxa"/>
            <w:vAlign w:val="bottom"/>
          </w:tcPr>
          <w:p w:rsidR="008F2C10" w:rsidRPr="005114CE" w:rsidRDefault="008F2C10" w:rsidP="00BC07E3">
            <w:r>
              <w:t>Have you ever been the victim of rape or sexual abuse or had a close friend or relative who has been a victim? (Your response is optional.)</w:t>
            </w:r>
          </w:p>
        </w:tc>
        <w:tc>
          <w:tcPr>
            <w:tcW w:w="924" w:type="dxa"/>
            <w:vAlign w:val="bottom"/>
          </w:tcPr>
          <w:p w:rsidR="008F2C10" w:rsidRPr="009C220D" w:rsidRDefault="008F2C10" w:rsidP="008F2C10">
            <w:pPr>
              <w:pStyle w:val="Checkbox"/>
            </w:pPr>
            <w:r>
              <w:t>YES</w:t>
            </w:r>
          </w:p>
          <w:p w:rsidR="008F2C10" w:rsidRPr="005114CE" w:rsidRDefault="008F2C10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B3403">
              <w:fldChar w:fldCharType="separate"/>
            </w:r>
            <w:r w:rsidRPr="005114CE">
              <w:fldChar w:fldCharType="end"/>
            </w:r>
          </w:p>
        </w:tc>
        <w:tc>
          <w:tcPr>
            <w:tcW w:w="924" w:type="dxa"/>
            <w:vAlign w:val="bottom"/>
          </w:tcPr>
          <w:p w:rsidR="008F2C10" w:rsidRPr="009C220D" w:rsidRDefault="008F2C10" w:rsidP="00BC07E3">
            <w:pPr>
              <w:pStyle w:val="Checkbox"/>
            </w:pPr>
            <w:r>
              <w:t>NO</w:t>
            </w:r>
          </w:p>
          <w:p w:rsidR="008F2C10" w:rsidRPr="005114CE" w:rsidRDefault="008F2C10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B3403">
              <w:fldChar w:fldCharType="separate"/>
            </w:r>
            <w:r w:rsidRPr="005114CE">
              <w:fldChar w:fldCharType="end"/>
            </w:r>
          </w:p>
        </w:tc>
      </w:tr>
    </w:tbl>
    <w:p w:rsidR="008F2C10" w:rsidRDefault="008F2C10" w:rsidP="008F2C10"/>
    <w:tbl>
      <w:tblPr>
        <w:tblW w:w="499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450"/>
        <w:gridCol w:w="1710"/>
        <w:gridCol w:w="2688"/>
      </w:tblGrid>
      <w:tr w:rsidR="008F2C10" w:rsidRPr="005114CE" w:rsidTr="00F219AF">
        <w:trPr>
          <w:trHeight w:val="423"/>
        </w:trPr>
        <w:tc>
          <w:tcPr>
            <w:tcW w:w="10068" w:type="dxa"/>
            <w:gridSpan w:val="4"/>
            <w:vAlign w:val="bottom"/>
          </w:tcPr>
          <w:p w:rsidR="008F2C10" w:rsidRDefault="008F2C10" w:rsidP="00B030B7">
            <w:r>
              <w:t>_______________________________________________________________________________________________</w:t>
            </w:r>
          </w:p>
          <w:p w:rsidR="008F2C10" w:rsidRDefault="008F2C10" w:rsidP="00B030B7"/>
          <w:p w:rsidR="008F2C10" w:rsidRDefault="008F2C10" w:rsidP="00B030B7">
            <w:r>
              <w:t>_______________________________________________________________________________________________</w:t>
            </w:r>
          </w:p>
          <w:p w:rsidR="008F2C10" w:rsidRDefault="008F2C10" w:rsidP="00B030B7"/>
          <w:p w:rsidR="008F2C10" w:rsidRDefault="008F2C10" w:rsidP="00B030B7">
            <w:r>
              <w:t>_______________________________________________________________________________________________</w:t>
            </w:r>
          </w:p>
          <w:p w:rsidR="008F2C10" w:rsidRDefault="008F2C10" w:rsidP="00B030B7"/>
          <w:p w:rsidR="008F2C10" w:rsidRDefault="008F2C10" w:rsidP="00B030B7">
            <w:r>
              <w:t>_______________________________________________________________________________________________</w:t>
            </w:r>
          </w:p>
          <w:p w:rsidR="008F2C10" w:rsidRDefault="008F2C10" w:rsidP="00B030B7"/>
          <w:p w:rsidR="001B470C" w:rsidRDefault="008F2C10" w:rsidP="00B030B7">
            <w:r>
              <w:t>_______________________________________________________________________________________________</w:t>
            </w:r>
          </w:p>
          <w:p w:rsidR="001B470C" w:rsidRDefault="001B470C" w:rsidP="00B030B7"/>
          <w:p w:rsidR="008F2C10" w:rsidRPr="005114CE" w:rsidRDefault="008F2C10" w:rsidP="00B030B7">
            <w:r>
              <w:t>_______________________________________________________________________________________________</w:t>
            </w:r>
          </w:p>
        </w:tc>
      </w:tr>
      <w:tr w:rsidR="00F219AF" w:rsidRPr="005114CE" w:rsidTr="00921B1C">
        <w:trPr>
          <w:gridAfter w:val="1"/>
          <w:wAfter w:w="2688" w:type="dxa"/>
          <w:trHeight w:val="372"/>
        </w:trPr>
        <w:tc>
          <w:tcPr>
            <w:tcW w:w="5220" w:type="dxa"/>
            <w:vAlign w:val="bottom"/>
          </w:tcPr>
          <w:p w:rsidR="00F219AF" w:rsidRPr="005114CE" w:rsidRDefault="00F219AF" w:rsidP="008C4D79">
            <w:pPr>
              <w:pStyle w:val="Heading4"/>
              <w:jc w:val="left"/>
            </w:pPr>
            <w:r>
              <w:t>CSVAs are required to pick-up at minimum 3</w:t>
            </w:r>
            <w:r w:rsidR="008C4D79">
              <w:t xml:space="preserve">, </w:t>
            </w:r>
            <w:r w:rsidR="001B470C">
              <w:t>8</w:t>
            </w:r>
            <w:r w:rsidR="00921B1C">
              <w:t xml:space="preserve">hr </w:t>
            </w:r>
            <w:r>
              <w:t xml:space="preserve">shifts per month. Would this be a requirement you can fulfill, once certified?  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:rsidR="00F219AF" w:rsidRPr="009C220D" w:rsidRDefault="00F219AF" w:rsidP="00B030B7">
            <w:pPr>
              <w:pStyle w:val="Checkbox"/>
            </w:pPr>
            <w:r>
              <w:t>YES</w:t>
            </w:r>
          </w:p>
          <w:p w:rsidR="00F219AF" w:rsidRPr="005114CE" w:rsidRDefault="00F219AF" w:rsidP="00B030B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B3403">
              <w:fldChar w:fldCharType="separate"/>
            </w:r>
            <w:r w:rsidRPr="005114CE">
              <w:fldChar w:fldCharType="end"/>
            </w:r>
          </w:p>
        </w:tc>
        <w:tc>
          <w:tcPr>
            <w:tcW w:w="1710" w:type="dxa"/>
            <w:vAlign w:val="bottom"/>
          </w:tcPr>
          <w:p w:rsidR="00F219AF" w:rsidRPr="009C220D" w:rsidRDefault="00F219AF" w:rsidP="00B030B7">
            <w:pPr>
              <w:pStyle w:val="Checkbox"/>
            </w:pPr>
            <w:r>
              <w:t>NO</w:t>
            </w:r>
          </w:p>
          <w:p w:rsidR="00F219AF" w:rsidRPr="005114CE" w:rsidRDefault="00F219AF" w:rsidP="00B030B7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B3403">
              <w:fldChar w:fldCharType="separate"/>
            </w:r>
            <w:r w:rsidRPr="005114CE">
              <w:fldChar w:fldCharType="end"/>
            </w:r>
          </w:p>
        </w:tc>
      </w:tr>
    </w:tbl>
    <w:p w:rsidR="00F219AF" w:rsidRDefault="00F219AF" w:rsidP="00F219A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F219AF" w:rsidRPr="005114CE" w:rsidTr="00B030B7">
        <w:trPr>
          <w:trHeight w:val="288"/>
        </w:trPr>
        <w:tc>
          <w:tcPr>
            <w:tcW w:w="20" w:type="dxa"/>
            <w:vAlign w:val="bottom"/>
          </w:tcPr>
          <w:p w:rsidR="00F219AF" w:rsidRPr="005114CE" w:rsidRDefault="00F219AF" w:rsidP="00B030B7"/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F219AF" w:rsidRPr="00F219AF" w:rsidRDefault="00F219AF" w:rsidP="00B030B7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(If No, please explain</w:t>
            </w:r>
            <w:r w:rsidRPr="00F219AF">
              <w:rPr>
                <w:b w:val="0"/>
              </w:rPr>
              <w:t>)</w:t>
            </w:r>
            <w:r>
              <w:rPr>
                <w:b w:val="0"/>
              </w:rPr>
              <w:t xml:space="preserve"> </w:t>
            </w:r>
            <w:r w:rsidRPr="00F219AF">
              <w:rPr>
                <w:b w:val="0"/>
              </w:rPr>
              <w:t>________________________________________________________________</w:t>
            </w:r>
            <w:r>
              <w:rPr>
                <w:b w:val="0"/>
              </w:rPr>
              <w:t>_______________________</w:t>
            </w:r>
            <w:r w:rsidR="009D6BFD">
              <w:rPr>
                <w:b w:val="0"/>
              </w:rPr>
              <w:t>_______</w:t>
            </w:r>
            <w:r>
              <w:rPr>
                <w:b w:val="0"/>
              </w:rPr>
              <w:t>_</w:t>
            </w:r>
          </w:p>
          <w:p w:rsidR="00F219AF" w:rsidRDefault="00F219AF" w:rsidP="00B030B7">
            <w:pPr>
              <w:pStyle w:val="FieldText"/>
            </w:pPr>
          </w:p>
          <w:p w:rsidR="00F219AF" w:rsidRDefault="00F219AF" w:rsidP="00B030B7">
            <w:pPr>
              <w:pStyle w:val="FieldText"/>
            </w:pPr>
            <w:r>
              <w:t>______________________________________________________________________________________________</w:t>
            </w:r>
            <w:r w:rsidR="009D6BFD">
              <w:t>_</w:t>
            </w:r>
          </w:p>
          <w:p w:rsidR="00F219AF" w:rsidRDefault="00F219AF" w:rsidP="00B030B7">
            <w:pPr>
              <w:pStyle w:val="FieldText"/>
            </w:pPr>
          </w:p>
          <w:p w:rsidR="00F219AF" w:rsidRPr="009C220D" w:rsidRDefault="00F219AF" w:rsidP="00B030B7">
            <w:pPr>
              <w:pStyle w:val="FieldText"/>
            </w:pPr>
          </w:p>
        </w:tc>
      </w:tr>
    </w:tbl>
    <w:p w:rsidR="008F2C10" w:rsidRDefault="008F2C10" w:rsidP="008F2C1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8F2C10" w:rsidRPr="005114CE" w:rsidTr="00B030B7">
        <w:trPr>
          <w:trHeight w:val="288"/>
        </w:trPr>
        <w:tc>
          <w:tcPr>
            <w:tcW w:w="20" w:type="dxa"/>
            <w:vAlign w:val="bottom"/>
          </w:tcPr>
          <w:p w:rsidR="008F2C10" w:rsidRPr="005114CE" w:rsidRDefault="008F2C10" w:rsidP="00B030B7"/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8F2C10" w:rsidRDefault="008F2C10" w:rsidP="00B030B7">
            <w:pPr>
              <w:pStyle w:val="FieldText"/>
            </w:pPr>
            <w:r>
              <w:rPr>
                <w:b w:val="0"/>
              </w:rPr>
              <w:t xml:space="preserve">Please feel free to list any other information you feel you would like us to know that is pertinent to this program. </w:t>
            </w:r>
            <w:r>
              <w:t>_______________________________________________________________________________________________</w:t>
            </w:r>
          </w:p>
          <w:p w:rsidR="008F2C10" w:rsidRDefault="008F2C10" w:rsidP="00B030B7">
            <w:pPr>
              <w:pStyle w:val="FieldText"/>
            </w:pPr>
          </w:p>
          <w:p w:rsidR="008F2C10" w:rsidRDefault="008F2C10" w:rsidP="00B030B7">
            <w:pPr>
              <w:pStyle w:val="FieldText"/>
            </w:pPr>
            <w:r>
              <w:t>_______________________________________________________________________________________________</w:t>
            </w:r>
          </w:p>
          <w:p w:rsidR="008F2C10" w:rsidRDefault="008F2C10" w:rsidP="00B030B7">
            <w:pPr>
              <w:pStyle w:val="FieldText"/>
            </w:pPr>
          </w:p>
          <w:p w:rsidR="008F2C10" w:rsidRPr="009C220D" w:rsidRDefault="008F2C10" w:rsidP="00B030B7">
            <w:pPr>
              <w:pStyle w:val="FieldText"/>
            </w:pPr>
          </w:p>
        </w:tc>
      </w:tr>
      <w:tr w:rsidR="0078084C" w:rsidRPr="005114CE" w:rsidTr="00B030B7">
        <w:trPr>
          <w:trHeight w:val="288"/>
        </w:trPr>
        <w:tc>
          <w:tcPr>
            <w:tcW w:w="20" w:type="dxa"/>
            <w:vAlign w:val="bottom"/>
          </w:tcPr>
          <w:p w:rsidR="0078084C" w:rsidRPr="005114CE" w:rsidRDefault="0078084C" w:rsidP="00B030B7"/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78084C" w:rsidRDefault="0078084C" w:rsidP="00B030B7">
            <w:pPr>
              <w:pStyle w:val="FieldText"/>
              <w:rPr>
                <w:b w:val="0"/>
              </w:rPr>
            </w:pPr>
          </w:p>
          <w:p w:rsidR="0078084C" w:rsidRDefault="0078084C" w:rsidP="00B030B7">
            <w:pPr>
              <w:pStyle w:val="FieldText"/>
            </w:pPr>
            <w:r>
              <w:rPr>
                <w:b w:val="0"/>
              </w:rPr>
              <w:t xml:space="preserve">How did you hear about the program? </w:t>
            </w:r>
            <w:r>
              <w:t>_______________________________________________________________________________________________</w:t>
            </w:r>
          </w:p>
          <w:p w:rsidR="0078084C" w:rsidRDefault="0078084C" w:rsidP="00B030B7">
            <w:pPr>
              <w:pStyle w:val="FieldText"/>
            </w:pPr>
          </w:p>
          <w:p w:rsidR="0078084C" w:rsidRPr="009C220D" w:rsidRDefault="0078084C" w:rsidP="00B030B7">
            <w:pPr>
              <w:pStyle w:val="FieldText"/>
            </w:pPr>
            <w:r>
              <w:t>______________________________________________________________________________________________</w:t>
            </w:r>
          </w:p>
        </w:tc>
      </w:tr>
    </w:tbl>
    <w:tbl>
      <w:tblPr>
        <w:tblpPr w:leftFromText="180" w:rightFromText="180" w:vertAnchor="text" w:horzAnchor="margin" w:tblpY="26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F54BC6" w:rsidRPr="005114CE" w:rsidTr="00F54BC6">
        <w:trPr>
          <w:trHeight w:val="432"/>
        </w:trPr>
        <w:tc>
          <w:tcPr>
            <w:tcW w:w="1072" w:type="dxa"/>
            <w:vAlign w:val="bottom"/>
          </w:tcPr>
          <w:p w:rsidR="00F54BC6" w:rsidRPr="005114CE" w:rsidRDefault="00F54BC6" w:rsidP="00F54BC6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F54BC6" w:rsidRPr="005114CE" w:rsidRDefault="00F54BC6" w:rsidP="00F54BC6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F54BC6" w:rsidRPr="005114CE" w:rsidRDefault="00F54BC6" w:rsidP="00F54BC6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F54BC6" w:rsidRPr="005114CE" w:rsidRDefault="00F54BC6" w:rsidP="00F54BC6">
            <w:pPr>
              <w:pStyle w:val="FieldText"/>
            </w:pPr>
          </w:p>
        </w:tc>
      </w:tr>
    </w:tbl>
    <w:p w:rsidR="006158DA" w:rsidRDefault="006158DA" w:rsidP="004E34C6">
      <w:pPr>
        <w:rPr>
          <w:b/>
          <w:sz w:val="18"/>
          <w:szCs w:val="18"/>
        </w:rPr>
      </w:pPr>
    </w:p>
    <w:p w:rsidR="0078084C" w:rsidRPr="00F54BC6" w:rsidRDefault="006158DA" w:rsidP="004E34C6">
      <w:pPr>
        <w:rPr>
          <w:i/>
        </w:rPr>
      </w:pPr>
      <w:r>
        <w:rPr>
          <w:b/>
          <w:i/>
          <w:sz w:val="18"/>
          <w:szCs w:val="18"/>
        </w:rPr>
        <w:t>(</w:t>
      </w:r>
      <w:r w:rsidR="0078084C" w:rsidRPr="00F54BC6">
        <w:rPr>
          <w:b/>
          <w:i/>
          <w:sz w:val="18"/>
          <w:szCs w:val="18"/>
        </w:rPr>
        <w:t>Training Course Certification requires your attendance at each of the 12 sessions</w:t>
      </w:r>
      <w:r>
        <w:rPr>
          <w:b/>
          <w:i/>
          <w:sz w:val="18"/>
          <w:szCs w:val="18"/>
        </w:rPr>
        <w:t>)</w:t>
      </w:r>
      <w:r w:rsidR="0078084C" w:rsidRPr="00F54BC6">
        <w:rPr>
          <w:i/>
        </w:rPr>
        <w:t xml:space="preserve">            </w:t>
      </w:r>
      <w:r w:rsidR="00D01F2A">
        <w:rPr>
          <w:i/>
        </w:rPr>
        <w:t xml:space="preserve">              (revised </w:t>
      </w:r>
      <w:r w:rsidR="008C4D79">
        <w:rPr>
          <w:i/>
        </w:rPr>
        <w:t>1/16</w:t>
      </w:r>
      <w:r w:rsidR="0078084C" w:rsidRPr="00F54BC6">
        <w:rPr>
          <w:i/>
        </w:rPr>
        <w:t>)</w:t>
      </w:r>
    </w:p>
    <w:sectPr w:rsidR="0078084C" w:rsidRPr="00F54B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C89" w:rsidRDefault="004B6C89" w:rsidP="00176E67">
      <w:r>
        <w:separator/>
      </w:r>
    </w:p>
  </w:endnote>
  <w:endnote w:type="continuationSeparator" w:id="0">
    <w:p w:rsidR="004B6C89" w:rsidRDefault="004B6C8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1838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C89" w:rsidRDefault="004B6C89" w:rsidP="00176E67">
      <w:r>
        <w:separator/>
      </w:r>
    </w:p>
  </w:footnote>
  <w:footnote w:type="continuationSeparator" w:id="0">
    <w:p w:rsidR="004B6C89" w:rsidRDefault="004B6C8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25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83825"/>
    <w:rsid w:val="001903F7"/>
    <w:rsid w:val="0019395E"/>
    <w:rsid w:val="001B470C"/>
    <w:rsid w:val="001D6B76"/>
    <w:rsid w:val="00211828"/>
    <w:rsid w:val="00235235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C4D54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B6C89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D710D"/>
    <w:rsid w:val="005E63CC"/>
    <w:rsid w:val="005F6E87"/>
    <w:rsid w:val="00607FED"/>
    <w:rsid w:val="00613129"/>
    <w:rsid w:val="006158DA"/>
    <w:rsid w:val="00617C65"/>
    <w:rsid w:val="0063459A"/>
    <w:rsid w:val="0066126B"/>
    <w:rsid w:val="00682C69"/>
    <w:rsid w:val="006C37C5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084C"/>
    <w:rsid w:val="00786E50"/>
    <w:rsid w:val="0079226A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42F77"/>
    <w:rsid w:val="00852EC6"/>
    <w:rsid w:val="00856C35"/>
    <w:rsid w:val="00864946"/>
    <w:rsid w:val="00871876"/>
    <w:rsid w:val="008753A7"/>
    <w:rsid w:val="0088782D"/>
    <w:rsid w:val="008A2A6A"/>
    <w:rsid w:val="008B3403"/>
    <w:rsid w:val="008B7081"/>
    <w:rsid w:val="008C4D79"/>
    <w:rsid w:val="008D7A67"/>
    <w:rsid w:val="008F2C10"/>
    <w:rsid w:val="008F2F8A"/>
    <w:rsid w:val="008F5BCD"/>
    <w:rsid w:val="00902964"/>
    <w:rsid w:val="00920507"/>
    <w:rsid w:val="00921B1C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6BF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E3B36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01F2A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219AF"/>
    <w:rsid w:val="00F31C25"/>
    <w:rsid w:val="00F54BC6"/>
    <w:rsid w:val="00F57F1F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10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10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AAP\CSVA%20Applicatio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CSVA Application (2)</Template>
  <TotalTime>8</TotalTime>
  <Pages>2</Pages>
  <Words>271</Words>
  <Characters>4094</Characters>
  <Application>Microsoft Office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Hewlett-Packard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Erin Borysewicz</dc:creator>
  <cp:lastModifiedBy>Meghan McAleer</cp:lastModifiedBy>
  <cp:revision>4</cp:revision>
  <cp:lastPrinted>2017-09-06T13:10:00Z</cp:lastPrinted>
  <dcterms:created xsi:type="dcterms:W3CDTF">2016-01-04T20:37:00Z</dcterms:created>
  <dcterms:modified xsi:type="dcterms:W3CDTF">2017-09-06T13:16:00Z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